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4" w:rsidRPr="00347104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36"/>
          <w:szCs w:val="36"/>
        </w:rPr>
      </w:pPr>
      <w:bookmarkStart w:id="0" w:name="_GoBack"/>
      <w:bookmarkEnd w:id="0"/>
      <w:r w:rsidRPr="00347104">
        <w:rPr>
          <w:b/>
          <w:bCs/>
          <w:spacing w:val="-1"/>
          <w:sz w:val="36"/>
          <w:szCs w:val="36"/>
        </w:rPr>
        <w:t>Заявка</w:t>
      </w:r>
    </w:p>
    <w:p w:rsidR="00347104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347104" w:rsidRPr="00E75C6E" w:rsidRDefault="00347104" w:rsidP="00B879B9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347104" w:rsidRDefault="00347104" w:rsidP="00B879B9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347104" w:rsidRDefault="00347104" w:rsidP="00347104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347104" w:rsidRDefault="00347104" w:rsidP="00347104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04" w:rsidRPr="004D62D0" w:rsidRDefault="00347104" w:rsidP="00347104">
            <w:pPr>
              <w:pStyle w:val="a3"/>
              <w:kinsoku w:val="0"/>
              <w:overflowPunct w:val="0"/>
              <w:ind w:left="577" w:right="594"/>
              <w:jc w:val="center"/>
              <w:rPr>
                <w:b/>
                <w:bCs/>
                <w:spacing w:val="-1"/>
                <w:sz w:val="56"/>
                <w:szCs w:val="56"/>
              </w:rPr>
            </w:pPr>
            <w:r w:rsidRPr="004D62D0">
              <w:rPr>
                <w:b/>
                <w:bCs/>
                <w:color w:val="FF0000"/>
                <w:sz w:val="56"/>
                <w:szCs w:val="56"/>
              </w:rPr>
              <w:t>«ЗА ТЕХ, КТО В МОРЕ!»,</w:t>
            </w:r>
          </w:p>
          <w:p w:rsidR="00347104" w:rsidRPr="004D62D0" w:rsidRDefault="00347104" w:rsidP="00347104">
            <w:pPr>
              <w:pStyle w:val="a3"/>
              <w:kinsoku w:val="0"/>
              <w:overflowPunct w:val="0"/>
              <w:spacing w:before="4"/>
              <w:ind w:left="581" w:right="594"/>
              <w:jc w:val="center"/>
            </w:pPr>
            <w:r w:rsidRPr="004D62D0">
              <w:rPr>
                <w:b/>
                <w:bCs/>
                <w:spacing w:val="-1"/>
              </w:rPr>
              <w:t>посвященного</w:t>
            </w:r>
            <w:r w:rsidRPr="004D62D0">
              <w:rPr>
                <w:b/>
                <w:bCs/>
                <w:spacing w:val="2"/>
              </w:rPr>
              <w:t xml:space="preserve"> Дню </w:t>
            </w:r>
            <w:r w:rsidRPr="004D62D0">
              <w:rPr>
                <w:b/>
                <w:bCs/>
              </w:rPr>
              <w:t>военно-морского флота</w:t>
            </w:r>
            <w:r w:rsidRPr="004D62D0">
              <w:rPr>
                <w:b/>
                <w:bCs/>
                <w:spacing w:val="-1"/>
              </w:rPr>
              <w:t>,</w:t>
            </w:r>
            <w:r w:rsidRPr="004D62D0">
              <w:rPr>
                <w:b/>
                <w:bCs/>
                <w:spacing w:val="39"/>
              </w:rPr>
              <w:t xml:space="preserve"> </w:t>
            </w:r>
            <w:r w:rsidRPr="004D62D0">
              <w:rPr>
                <w:b/>
                <w:bCs/>
                <w:spacing w:val="-1"/>
              </w:rPr>
              <w:t>проводимого</w:t>
            </w:r>
            <w:r w:rsidRPr="004D62D0">
              <w:rPr>
                <w:b/>
                <w:bCs/>
                <w:spacing w:val="2"/>
              </w:rPr>
              <w:t xml:space="preserve"> </w:t>
            </w:r>
            <w:r w:rsidRPr="004D62D0">
              <w:rPr>
                <w:b/>
                <w:bCs/>
              </w:rPr>
              <w:t>в</w:t>
            </w:r>
            <w:r w:rsidRPr="004D62D0">
              <w:rPr>
                <w:b/>
                <w:bCs/>
                <w:spacing w:val="2"/>
              </w:rPr>
              <w:t xml:space="preserve"> </w:t>
            </w:r>
            <w:r w:rsidRPr="004D62D0">
              <w:rPr>
                <w:b/>
                <w:bCs/>
                <w:spacing w:val="-1"/>
              </w:rPr>
              <w:t>рамках</w:t>
            </w:r>
            <w:r w:rsidRPr="004D62D0">
              <w:rPr>
                <w:b/>
                <w:bCs/>
                <w:spacing w:val="-2"/>
              </w:rPr>
              <w:t xml:space="preserve"> </w:t>
            </w:r>
            <w:r w:rsidRPr="004D62D0">
              <w:rPr>
                <w:b/>
                <w:bCs/>
                <w:spacing w:val="-1"/>
              </w:rPr>
              <w:t>Всероссийского</w:t>
            </w:r>
            <w:r w:rsidRPr="004D62D0">
              <w:rPr>
                <w:b/>
                <w:bCs/>
                <w:spacing w:val="1"/>
              </w:rPr>
              <w:t xml:space="preserve"> </w:t>
            </w:r>
            <w:r w:rsidRPr="004D62D0">
              <w:rPr>
                <w:b/>
                <w:bCs/>
                <w:spacing w:val="-1"/>
              </w:rPr>
              <w:t>музыкального</w:t>
            </w:r>
            <w:r w:rsidRPr="004D62D0">
              <w:rPr>
                <w:b/>
                <w:bCs/>
                <w:spacing w:val="2"/>
              </w:rPr>
              <w:t xml:space="preserve"> </w:t>
            </w:r>
            <w:r w:rsidRPr="004D62D0">
              <w:rPr>
                <w:b/>
                <w:bCs/>
                <w:spacing w:val="-1"/>
              </w:rPr>
              <w:t>проекта</w:t>
            </w:r>
          </w:p>
          <w:p w:rsidR="00347104" w:rsidRPr="004D62D0" w:rsidRDefault="00347104" w:rsidP="00347104">
            <w:pPr>
              <w:pStyle w:val="a3"/>
              <w:kinsoku w:val="0"/>
              <w:overflowPunct w:val="0"/>
              <w:spacing w:line="320" w:lineRule="exact"/>
              <w:ind w:left="3134" w:right="3075"/>
              <w:jc w:val="center"/>
              <w:rPr>
                <w:color w:val="000000"/>
              </w:rPr>
            </w:pPr>
            <w:r w:rsidRPr="004D62D0">
              <w:rPr>
                <w:b/>
                <w:bCs/>
                <w:color w:val="00B0F0"/>
                <w:spacing w:val="-1"/>
              </w:rPr>
              <w:t>«Мы</w:t>
            </w:r>
            <w:r w:rsidRPr="004D62D0">
              <w:rPr>
                <w:b/>
                <w:bCs/>
                <w:color w:val="00B0F0"/>
                <w:spacing w:val="3"/>
              </w:rPr>
              <w:t xml:space="preserve"> </w:t>
            </w:r>
            <w:r w:rsidRPr="004D62D0">
              <w:rPr>
                <w:b/>
                <w:bCs/>
                <w:color w:val="00B0F0"/>
                <w:spacing w:val="-1"/>
              </w:rPr>
              <w:t>за</w:t>
            </w:r>
            <w:r w:rsidRPr="004D62D0">
              <w:rPr>
                <w:b/>
                <w:bCs/>
                <w:color w:val="00B0F0"/>
                <w:spacing w:val="-2"/>
              </w:rPr>
              <w:t xml:space="preserve"> </w:t>
            </w:r>
            <w:r w:rsidRPr="004D62D0">
              <w:rPr>
                <w:b/>
                <w:bCs/>
                <w:color w:val="00B0F0"/>
                <w:spacing w:val="-1"/>
              </w:rPr>
              <w:t>Великую</w:t>
            </w:r>
            <w:r w:rsidRPr="004D62D0">
              <w:rPr>
                <w:b/>
                <w:bCs/>
                <w:color w:val="00B0F0"/>
              </w:rPr>
              <w:t xml:space="preserve"> </w:t>
            </w:r>
            <w:r w:rsidRPr="004D62D0">
              <w:rPr>
                <w:b/>
                <w:bCs/>
                <w:color w:val="00B0F0"/>
                <w:spacing w:val="-1"/>
              </w:rPr>
              <w:t>Державу»</w:t>
            </w:r>
          </w:p>
          <w:p w:rsidR="00D46628" w:rsidRPr="004D62D0" w:rsidRDefault="00D46628" w:rsidP="00347104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</w:rPr>
            </w:pPr>
          </w:p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4D62D0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544F1B" w:rsidRPr="004D62D0">
              <w:rPr>
                <w:b/>
                <w:bCs/>
                <w:spacing w:val="-1"/>
                <w:sz w:val="28"/>
                <w:szCs w:val="28"/>
              </w:rPr>
              <w:t>Авторская песня</w:t>
            </w:r>
            <w:r w:rsidRPr="004D62D0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D62D0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4D62D0">
              <w:rPr>
                <w:spacing w:val="-1"/>
                <w:sz w:val="28"/>
                <w:szCs w:val="28"/>
              </w:rPr>
              <w:t>Наименование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4D62D0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4D62D0">
              <w:rPr>
                <w:spacing w:val="-2"/>
                <w:sz w:val="28"/>
                <w:szCs w:val="28"/>
              </w:rPr>
              <w:t>(адрес,</w:t>
            </w:r>
            <w:r w:rsidRPr="004D62D0">
              <w:rPr>
                <w:spacing w:val="4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ind w:left="98" w:right="804"/>
            </w:pPr>
            <w:r w:rsidRPr="004D62D0">
              <w:rPr>
                <w:spacing w:val="-1"/>
                <w:sz w:val="28"/>
                <w:szCs w:val="28"/>
              </w:rPr>
              <w:t>ФИО</w:t>
            </w:r>
            <w:r w:rsidRPr="004D62D0">
              <w:rPr>
                <w:spacing w:val="3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участника/название</w:t>
            </w:r>
            <w:r w:rsidRPr="004D62D0">
              <w:rPr>
                <w:spacing w:val="2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коллектива/количество</w:t>
            </w:r>
            <w:r w:rsidRPr="004D62D0">
              <w:rPr>
                <w:spacing w:val="22"/>
                <w:sz w:val="28"/>
                <w:szCs w:val="28"/>
              </w:rPr>
              <w:t xml:space="preserve"> </w:t>
            </w:r>
            <w:r w:rsidRPr="004D62D0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ФИО</w:t>
            </w:r>
            <w:r w:rsidRPr="004D62D0">
              <w:rPr>
                <w:spacing w:val="3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руководителя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Возрастная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Ссылка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4D62D0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4D62D0">
              <w:rPr>
                <w:spacing w:val="-1"/>
                <w:sz w:val="28"/>
                <w:szCs w:val="28"/>
              </w:rPr>
              <w:t>Название</w:t>
            </w:r>
            <w:r w:rsidRPr="004D62D0">
              <w:rPr>
                <w:spacing w:val="-3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4D62D0">
              <w:rPr>
                <w:spacing w:val="-1"/>
                <w:sz w:val="28"/>
                <w:szCs w:val="28"/>
              </w:rPr>
              <w:t>Авторы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2"/>
                <w:sz w:val="28"/>
                <w:szCs w:val="28"/>
              </w:rPr>
              <w:t>музыки</w:t>
            </w:r>
            <w:r w:rsidRPr="004D62D0">
              <w:rPr>
                <w:sz w:val="28"/>
                <w:szCs w:val="28"/>
              </w:rPr>
              <w:t xml:space="preserve"> и </w:t>
            </w:r>
            <w:r w:rsidRPr="004D62D0">
              <w:rPr>
                <w:spacing w:val="-1"/>
                <w:sz w:val="28"/>
                <w:szCs w:val="28"/>
              </w:rPr>
              <w:t>слов</w:t>
            </w:r>
            <w:r w:rsidRPr="004D62D0">
              <w:rPr>
                <w:spacing w:val="23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(ФИО</w:t>
            </w:r>
            <w:r w:rsidRPr="004D62D0">
              <w:rPr>
                <w:spacing w:val="3"/>
                <w:sz w:val="28"/>
                <w:szCs w:val="28"/>
              </w:rPr>
              <w:t xml:space="preserve"> </w:t>
            </w:r>
            <w:r w:rsidRPr="004D62D0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4D62D0">
              <w:rPr>
                <w:spacing w:val="-1"/>
                <w:sz w:val="28"/>
                <w:szCs w:val="28"/>
              </w:rPr>
              <w:t>Хроно</w:t>
            </w:r>
            <w:r w:rsidRPr="004D62D0">
              <w:rPr>
                <w:spacing w:val="24"/>
                <w:sz w:val="28"/>
                <w:szCs w:val="28"/>
              </w:rPr>
              <w:t xml:space="preserve"> </w:t>
            </w:r>
            <w:r w:rsidRPr="004D62D0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D62D0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Контактный</w:t>
            </w:r>
            <w:r w:rsidRPr="004D62D0">
              <w:rPr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D62D0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D62D0">
              <w:rPr>
                <w:spacing w:val="-1"/>
                <w:sz w:val="28"/>
                <w:szCs w:val="28"/>
              </w:rPr>
              <w:t>Электронная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  <w:tr w:rsidR="00D46628" w:rsidRPr="004D6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4D62D0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4D62D0">
              <w:rPr>
                <w:sz w:val="28"/>
                <w:szCs w:val="28"/>
              </w:rPr>
              <w:t>Дата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заполнения</w:t>
            </w:r>
            <w:r w:rsidRPr="004D62D0">
              <w:rPr>
                <w:spacing w:val="1"/>
                <w:sz w:val="28"/>
                <w:szCs w:val="28"/>
              </w:rPr>
              <w:t xml:space="preserve"> </w:t>
            </w:r>
            <w:r w:rsidRPr="004D62D0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4D62D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4D62D0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487BD5" w:rsidRDefault="00487BD5" w:rsidP="00487BD5">
      <w:pPr>
        <w:pStyle w:val="a3"/>
        <w:kinsoku w:val="0"/>
        <w:overflowPunct w:val="0"/>
        <w:spacing w:before="64" w:line="275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487BD5" w:rsidRDefault="00487BD5" w:rsidP="00487BD5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>
          <w:rPr>
            <w:color w:val="0000FF"/>
            <w:spacing w:val="-1"/>
            <w:u w:val="thick"/>
          </w:rPr>
          <w:t>aragorn-studio@mail.ru</w:t>
        </w:r>
      </w:hyperlink>
    </w:p>
    <w:p w:rsidR="00487BD5" w:rsidRDefault="00487BD5" w:rsidP="00487BD5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487BD5" w:rsidP="00487BD5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D0" w:rsidRDefault="004D62D0">
      <w:r>
        <w:separator/>
      </w:r>
    </w:p>
  </w:endnote>
  <w:endnote w:type="continuationSeparator" w:id="0">
    <w:p w:rsidR="004D62D0" w:rsidRDefault="004D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4D62D0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D0" w:rsidRDefault="004D62D0">
      <w:r>
        <w:separator/>
      </w:r>
    </w:p>
  </w:footnote>
  <w:footnote w:type="continuationSeparator" w:id="0">
    <w:p w:rsidR="004D62D0" w:rsidRDefault="004D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17945"/>
    <w:rsid w:val="00065D6F"/>
    <w:rsid w:val="00172434"/>
    <w:rsid w:val="001D3A96"/>
    <w:rsid w:val="002053D0"/>
    <w:rsid w:val="00276758"/>
    <w:rsid w:val="002A4B92"/>
    <w:rsid w:val="00347104"/>
    <w:rsid w:val="003B2435"/>
    <w:rsid w:val="00483C4B"/>
    <w:rsid w:val="00487BD5"/>
    <w:rsid w:val="00497629"/>
    <w:rsid w:val="004D3682"/>
    <w:rsid w:val="004D62D0"/>
    <w:rsid w:val="004F308E"/>
    <w:rsid w:val="00544F1B"/>
    <w:rsid w:val="005F17B3"/>
    <w:rsid w:val="005F7093"/>
    <w:rsid w:val="0065206A"/>
    <w:rsid w:val="007932DB"/>
    <w:rsid w:val="007B6602"/>
    <w:rsid w:val="007B6FAD"/>
    <w:rsid w:val="007D6F2A"/>
    <w:rsid w:val="007E0F7C"/>
    <w:rsid w:val="00845406"/>
    <w:rsid w:val="008E773C"/>
    <w:rsid w:val="009745D5"/>
    <w:rsid w:val="009A1F99"/>
    <w:rsid w:val="009D1271"/>
    <w:rsid w:val="00A21DCE"/>
    <w:rsid w:val="00A3745E"/>
    <w:rsid w:val="00B17B7F"/>
    <w:rsid w:val="00B879B9"/>
    <w:rsid w:val="00BC54E4"/>
    <w:rsid w:val="00BC5D71"/>
    <w:rsid w:val="00BF53AA"/>
    <w:rsid w:val="00C37BAD"/>
    <w:rsid w:val="00C63B14"/>
    <w:rsid w:val="00CA7030"/>
    <w:rsid w:val="00CD7202"/>
    <w:rsid w:val="00D428E0"/>
    <w:rsid w:val="00D46628"/>
    <w:rsid w:val="00D847AF"/>
    <w:rsid w:val="00DB59CE"/>
    <w:rsid w:val="00DC14E8"/>
    <w:rsid w:val="00DD18F4"/>
    <w:rsid w:val="00E160BF"/>
    <w:rsid w:val="00E75C6E"/>
    <w:rsid w:val="00F4551C"/>
    <w:rsid w:val="00F8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Канцелярия Администрации Главы РБ и Правительства РБ</cp:lastModifiedBy>
  <cp:revision>2</cp:revision>
  <dcterms:created xsi:type="dcterms:W3CDTF">2021-06-08T03:15:00Z</dcterms:created>
  <dcterms:modified xsi:type="dcterms:W3CDTF">2021-06-08T03:15:00Z</dcterms:modified>
</cp:coreProperties>
</file>