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25" w:rsidRPr="00347104" w:rsidRDefault="00E25F25" w:rsidP="00E25F25">
      <w:pPr>
        <w:pStyle w:val="a3"/>
        <w:kinsoku w:val="0"/>
        <w:overflowPunct w:val="0"/>
        <w:ind w:right="594"/>
        <w:jc w:val="center"/>
        <w:rPr>
          <w:b/>
          <w:bCs/>
          <w:spacing w:val="-1"/>
          <w:sz w:val="36"/>
          <w:szCs w:val="36"/>
        </w:rPr>
      </w:pPr>
      <w:r w:rsidRPr="00347104">
        <w:rPr>
          <w:b/>
          <w:bCs/>
          <w:spacing w:val="-1"/>
          <w:sz w:val="36"/>
          <w:szCs w:val="36"/>
        </w:rPr>
        <w:t>Заявка</w:t>
      </w:r>
    </w:p>
    <w:p w:rsidR="00E25F25" w:rsidRDefault="00E25F25" w:rsidP="00E25F25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 (</w:t>
      </w:r>
      <w:proofErr w:type="spellStart"/>
      <w:r>
        <w:rPr>
          <w:b/>
          <w:bCs/>
          <w:spacing w:val="-1"/>
        </w:rPr>
        <w:t>online</w:t>
      </w:r>
      <w:proofErr w:type="spellEnd"/>
      <w:r>
        <w:rPr>
          <w:b/>
          <w:bCs/>
          <w:spacing w:val="-1"/>
        </w:rPr>
        <w:t>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                                               </w:t>
      </w:r>
      <w:r w:rsidRPr="00A21DCE">
        <w:rPr>
          <w:b/>
          <w:bCs/>
          <w:spacing w:val="-1"/>
        </w:rPr>
        <w:t>военной и патриотической песни</w:t>
      </w:r>
    </w:p>
    <w:p w:rsidR="00E25F25" w:rsidRPr="00E75C6E" w:rsidRDefault="00E25F25" w:rsidP="00E25F25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  <w:sz w:val="56"/>
          <w:szCs w:val="56"/>
        </w:rPr>
      </w:pPr>
      <w:r w:rsidRPr="00A21DCE">
        <w:rPr>
          <w:b/>
          <w:bCs/>
          <w:spacing w:val="-1"/>
        </w:rPr>
        <w:t xml:space="preserve"> </w:t>
      </w:r>
      <w:r w:rsidRPr="00E75C6E">
        <w:rPr>
          <w:b/>
          <w:bCs/>
          <w:color w:val="FF0000"/>
          <w:sz w:val="56"/>
          <w:szCs w:val="56"/>
        </w:rPr>
        <w:t>«</w:t>
      </w:r>
      <w:r>
        <w:rPr>
          <w:b/>
          <w:bCs/>
          <w:color w:val="FF0000"/>
          <w:sz w:val="56"/>
          <w:szCs w:val="56"/>
        </w:rPr>
        <w:t>ЗА ТЕХ, КТО В МОРЕ!</w:t>
      </w:r>
      <w:r w:rsidRPr="00E75C6E">
        <w:rPr>
          <w:b/>
          <w:bCs/>
          <w:color w:val="FF0000"/>
          <w:sz w:val="56"/>
          <w:szCs w:val="56"/>
        </w:rPr>
        <w:t>»</w:t>
      </w:r>
      <w:r>
        <w:rPr>
          <w:b/>
          <w:bCs/>
          <w:color w:val="FF0000"/>
          <w:sz w:val="56"/>
          <w:szCs w:val="56"/>
        </w:rPr>
        <w:t>,</w:t>
      </w:r>
    </w:p>
    <w:p w:rsidR="00E25F25" w:rsidRDefault="00E25F25" w:rsidP="00E25F25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Дню </w:t>
      </w:r>
      <w:r>
        <w:rPr>
          <w:b/>
          <w:bCs/>
        </w:rPr>
        <w:t>военно-морского флота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:rsidR="00E25F25" w:rsidRDefault="00E25F25" w:rsidP="00E25F25">
      <w:pPr>
        <w:pStyle w:val="a3"/>
        <w:kinsoku w:val="0"/>
        <w:overflowPunct w:val="0"/>
        <w:spacing w:line="320" w:lineRule="exact"/>
        <w:ind w:left="3134" w:right="3075"/>
        <w:jc w:val="center"/>
        <w:rPr>
          <w:b/>
          <w:bCs/>
          <w:color w:val="00B0F0"/>
          <w:spacing w:val="-1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:rsidR="004413AD" w:rsidRDefault="004413AD" w:rsidP="004413AD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</w:p>
    <w:p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7335C2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7335C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7335C2">
              <w:rPr>
                <w:b/>
                <w:bCs/>
                <w:spacing w:val="-1"/>
                <w:sz w:val="28"/>
                <w:szCs w:val="28"/>
              </w:rPr>
              <w:t>«Песни</w:t>
            </w:r>
            <w:r w:rsidRPr="007335C2">
              <w:rPr>
                <w:b/>
                <w:bCs/>
                <w:sz w:val="28"/>
                <w:szCs w:val="28"/>
              </w:rPr>
              <w:t xml:space="preserve"> </w:t>
            </w:r>
            <w:r w:rsidRPr="007335C2">
              <w:rPr>
                <w:b/>
                <w:bCs/>
                <w:spacing w:val="-1"/>
                <w:sz w:val="28"/>
                <w:szCs w:val="28"/>
              </w:rPr>
              <w:t>из</w:t>
            </w:r>
            <w:r w:rsidRPr="007335C2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b/>
                <w:bCs/>
                <w:spacing w:val="-1"/>
                <w:sz w:val="28"/>
                <w:szCs w:val="28"/>
              </w:rPr>
              <w:t>репертуара</w:t>
            </w:r>
            <w:r w:rsidRPr="007335C2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7146E5" w:rsidRPr="007146E5">
              <w:rPr>
                <w:b/>
                <w:bCs/>
                <w:spacing w:val="-1"/>
                <w:sz w:val="28"/>
                <w:szCs w:val="28"/>
              </w:rPr>
              <w:t>Иосифа Кобзона</w:t>
            </w:r>
            <w:bookmarkStart w:id="0" w:name="_GoBack"/>
            <w:bookmarkEnd w:id="0"/>
            <w:r w:rsidRPr="007335C2">
              <w:rPr>
                <w:b/>
                <w:bCs/>
                <w:spacing w:val="-1"/>
                <w:sz w:val="28"/>
                <w:szCs w:val="28"/>
              </w:rPr>
              <w:t>»</w:t>
            </w:r>
          </w:p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7335C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7335C2">
              <w:rPr>
                <w:spacing w:val="-1"/>
                <w:sz w:val="28"/>
                <w:szCs w:val="28"/>
              </w:rPr>
              <w:t>Наименование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учреждения</w:t>
            </w:r>
          </w:p>
          <w:p w:rsidR="00D46628" w:rsidRPr="007335C2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7335C2">
              <w:rPr>
                <w:spacing w:val="-2"/>
                <w:sz w:val="28"/>
                <w:szCs w:val="28"/>
              </w:rPr>
              <w:t>(адрес,</w:t>
            </w:r>
            <w:r w:rsidRPr="007335C2">
              <w:rPr>
                <w:spacing w:val="4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7335C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ind w:left="98" w:right="804"/>
            </w:pPr>
            <w:r w:rsidRPr="007335C2">
              <w:rPr>
                <w:spacing w:val="-1"/>
                <w:sz w:val="28"/>
                <w:szCs w:val="28"/>
              </w:rPr>
              <w:t>ФИО</w:t>
            </w:r>
            <w:r w:rsidRPr="007335C2">
              <w:rPr>
                <w:spacing w:val="3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участника/название</w:t>
            </w:r>
            <w:r w:rsidRPr="007335C2">
              <w:rPr>
                <w:spacing w:val="2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коллектива/количество</w:t>
            </w:r>
            <w:r w:rsidRPr="007335C2">
              <w:rPr>
                <w:spacing w:val="22"/>
                <w:sz w:val="28"/>
                <w:szCs w:val="28"/>
              </w:rPr>
              <w:t xml:space="preserve"> </w:t>
            </w:r>
            <w:r w:rsidRPr="007335C2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7335C2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ФИО</w:t>
            </w:r>
            <w:r w:rsidRPr="007335C2">
              <w:rPr>
                <w:spacing w:val="3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руководителя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7335C2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Возрастная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7335C2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Ссылка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7335C2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7335C2">
              <w:rPr>
                <w:spacing w:val="-1"/>
                <w:sz w:val="28"/>
                <w:szCs w:val="28"/>
              </w:rPr>
              <w:t>Название</w:t>
            </w:r>
            <w:r w:rsidRPr="007335C2">
              <w:rPr>
                <w:spacing w:val="-3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7335C2">
              <w:rPr>
                <w:spacing w:val="-1"/>
                <w:sz w:val="28"/>
                <w:szCs w:val="28"/>
              </w:rPr>
              <w:t>Авторы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2"/>
                <w:sz w:val="28"/>
                <w:szCs w:val="28"/>
              </w:rPr>
              <w:t>музыки</w:t>
            </w:r>
            <w:r w:rsidRPr="007335C2">
              <w:rPr>
                <w:sz w:val="28"/>
                <w:szCs w:val="28"/>
              </w:rPr>
              <w:t xml:space="preserve"> и </w:t>
            </w:r>
            <w:r w:rsidRPr="007335C2">
              <w:rPr>
                <w:spacing w:val="-1"/>
                <w:sz w:val="28"/>
                <w:szCs w:val="28"/>
              </w:rPr>
              <w:t>слов</w:t>
            </w:r>
            <w:r w:rsidRPr="007335C2">
              <w:rPr>
                <w:spacing w:val="23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(ФИО</w:t>
            </w:r>
            <w:r w:rsidRPr="007335C2">
              <w:rPr>
                <w:spacing w:val="3"/>
                <w:sz w:val="28"/>
                <w:szCs w:val="28"/>
              </w:rPr>
              <w:t xml:space="preserve"> </w:t>
            </w:r>
            <w:r w:rsidRPr="007335C2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proofErr w:type="spellStart"/>
            <w:r w:rsidRPr="007335C2">
              <w:rPr>
                <w:spacing w:val="-1"/>
                <w:sz w:val="28"/>
                <w:szCs w:val="28"/>
              </w:rPr>
              <w:t>Хроно</w:t>
            </w:r>
            <w:proofErr w:type="spellEnd"/>
            <w:r w:rsidRPr="007335C2">
              <w:rPr>
                <w:spacing w:val="24"/>
                <w:sz w:val="28"/>
                <w:szCs w:val="28"/>
              </w:rPr>
              <w:t xml:space="preserve"> </w:t>
            </w:r>
            <w:r w:rsidRPr="007335C2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7335C2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7335C2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Контактный</w:t>
            </w:r>
            <w:r w:rsidRPr="007335C2">
              <w:rPr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7335C2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7335C2">
              <w:rPr>
                <w:spacing w:val="-1"/>
                <w:sz w:val="28"/>
                <w:szCs w:val="28"/>
              </w:rPr>
              <w:t>Электронная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  <w:tr w:rsidR="00D46628" w:rsidRPr="007335C2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7335C2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7335C2">
              <w:rPr>
                <w:sz w:val="28"/>
                <w:szCs w:val="28"/>
              </w:rPr>
              <w:t>Дата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заполнения</w:t>
            </w:r>
            <w:r w:rsidRPr="007335C2">
              <w:rPr>
                <w:spacing w:val="1"/>
                <w:sz w:val="28"/>
                <w:szCs w:val="28"/>
              </w:rPr>
              <w:t xml:space="preserve"> </w:t>
            </w:r>
            <w:r w:rsidRPr="007335C2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628" w:rsidRPr="007335C2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6628" w:rsidRPr="007335C2" w:rsidRDefault="00D46628"/>
        </w:tc>
      </w:tr>
    </w:tbl>
    <w:p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:rsidR="00351F95" w:rsidRDefault="00351F95" w:rsidP="00351F95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:rsidR="00351F95" w:rsidRDefault="00C50EE2" w:rsidP="00351F95">
      <w:pPr>
        <w:pStyle w:val="2"/>
        <w:kinsoku w:val="0"/>
        <w:overflowPunct w:val="0"/>
        <w:rPr>
          <w:color w:val="000000"/>
          <w:u w:val="none"/>
        </w:rPr>
      </w:pPr>
      <w:hyperlink r:id="rId8" w:history="1">
        <w:r w:rsidR="00351F95">
          <w:rPr>
            <w:rStyle w:val="a6"/>
            <w:spacing w:val="-1"/>
            <w:u w:val="thick"/>
          </w:rPr>
          <w:t>aragorn-studio@mail.ru</w:t>
        </w:r>
      </w:hyperlink>
    </w:p>
    <w:p w:rsidR="00351F95" w:rsidRDefault="00351F95" w:rsidP="00351F95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:rsidR="00487BD5" w:rsidRDefault="00351F95" w:rsidP="00351F95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9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2" w:rsidRDefault="00C50EE2">
      <w:r>
        <w:separator/>
      </w:r>
    </w:p>
  </w:endnote>
  <w:endnote w:type="continuationSeparator" w:id="0">
    <w:p w:rsidR="00C50EE2" w:rsidRDefault="00C5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28" w:rsidRDefault="00C50EE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6pt;margin-top:780.75pt;width:13.2pt;height:13pt;z-index:-1;mso-position-horizontal-relative:page;mso-position-vertical-relative:page" o:allowincell="f" filled="f" stroked="f">
          <v:textbox style="mso-next-textbox:#_x0000_s2049" inset="0,0,0,0">
            <w:txbxContent>
              <w:p w:rsidR="00D46628" w:rsidRDefault="00D46628">
                <w:pPr>
                  <w:pStyle w:val="a3"/>
                  <w:kinsoku w:val="0"/>
                  <w:overflowPunct w:val="0"/>
                  <w:spacing w:line="244" w:lineRule="exact"/>
                  <w:ind w:left="2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2" w:rsidRDefault="00C50EE2">
      <w:r>
        <w:separator/>
      </w:r>
    </w:p>
  </w:footnote>
  <w:footnote w:type="continuationSeparator" w:id="0">
    <w:p w:rsidR="00C50EE2" w:rsidRDefault="00C5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3D0"/>
    <w:rsid w:val="00065D6F"/>
    <w:rsid w:val="00172434"/>
    <w:rsid w:val="001D3A96"/>
    <w:rsid w:val="002053D0"/>
    <w:rsid w:val="00277BF9"/>
    <w:rsid w:val="002A4B92"/>
    <w:rsid w:val="00347104"/>
    <w:rsid w:val="00351F95"/>
    <w:rsid w:val="003A310D"/>
    <w:rsid w:val="003B2435"/>
    <w:rsid w:val="0042517D"/>
    <w:rsid w:val="004413AD"/>
    <w:rsid w:val="00487BD5"/>
    <w:rsid w:val="00497629"/>
    <w:rsid w:val="00516D7D"/>
    <w:rsid w:val="007146E5"/>
    <w:rsid w:val="007335C2"/>
    <w:rsid w:val="007932DB"/>
    <w:rsid w:val="007A4586"/>
    <w:rsid w:val="007B6FAD"/>
    <w:rsid w:val="007E0F7C"/>
    <w:rsid w:val="00845406"/>
    <w:rsid w:val="008E773C"/>
    <w:rsid w:val="009A1F99"/>
    <w:rsid w:val="009D1271"/>
    <w:rsid w:val="00A21DCE"/>
    <w:rsid w:val="00B17B7F"/>
    <w:rsid w:val="00BC54E4"/>
    <w:rsid w:val="00BC5D71"/>
    <w:rsid w:val="00BF03A6"/>
    <w:rsid w:val="00BF53AA"/>
    <w:rsid w:val="00C37BAD"/>
    <w:rsid w:val="00C50EE2"/>
    <w:rsid w:val="00C63B14"/>
    <w:rsid w:val="00CA7030"/>
    <w:rsid w:val="00D428E0"/>
    <w:rsid w:val="00D46628"/>
    <w:rsid w:val="00DB59CE"/>
    <w:rsid w:val="00DC14E8"/>
    <w:rsid w:val="00DD18F4"/>
    <w:rsid w:val="00DF43AA"/>
    <w:rsid w:val="00E160BF"/>
    <w:rsid w:val="00E25F25"/>
    <w:rsid w:val="00E73FFC"/>
    <w:rsid w:val="00E75C6E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gorn-studi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user303</cp:lastModifiedBy>
  <cp:revision>3</cp:revision>
  <dcterms:created xsi:type="dcterms:W3CDTF">2021-06-08T03:17:00Z</dcterms:created>
  <dcterms:modified xsi:type="dcterms:W3CDTF">2021-07-08T11:15:00Z</dcterms:modified>
</cp:coreProperties>
</file>