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83" w:rsidRPr="00347104" w:rsidRDefault="00E03783" w:rsidP="00E03783">
      <w:pPr>
        <w:pStyle w:val="a3"/>
        <w:kinsoku w:val="0"/>
        <w:overflowPunct w:val="0"/>
        <w:ind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E03783" w:rsidRDefault="00E03783" w:rsidP="00E03783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E03783" w:rsidRPr="00E75C6E" w:rsidRDefault="00E03783" w:rsidP="00E03783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E03783" w:rsidRDefault="00E03783" w:rsidP="00E03783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E03783" w:rsidRDefault="00E03783" w:rsidP="00E03783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D5632F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D5632F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65206A" w:rsidRPr="00D5632F">
              <w:rPr>
                <w:b/>
                <w:bCs/>
                <w:spacing w:val="-1"/>
                <w:sz w:val="28"/>
                <w:szCs w:val="28"/>
              </w:rPr>
              <w:t>Художественное слово</w:t>
            </w:r>
            <w:r w:rsidRPr="00D5632F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D5632F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D5632F">
              <w:rPr>
                <w:spacing w:val="-1"/>
                <w:sz w:val="28"/>
                <w:szCs w:val="28"/>
              </w:rPr>
              <w:t>Наименование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D5632F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D5632F">
              <w:rPr>
                <w:spacing w:val="-2"/>
                <w:sz w:val="28"/>
                <w:szCs w:val="28"/>
              </w:rPr>
              <w:t>(адрес,</w:t>
            </w:r>
            <w:r w:rsidRPr="00D5632F">
              <w:rPr>
                <w:spacing w:val="4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D5632F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ind w:left="98" w:right="804"/>
            </w:pPr>
            <w:r w:rsidRPr="00D5632F">
              <w:rPr>
                <w:spacing w:val="-1"/>
                <w:sz w:val="28"/>
                <w:szCs w:val="28"/>
              </w:rPr>
              <w:t>ФИО</w:t>
            </w:r>
            <w:r w:rsidRPr="00D5632F">
              <w:rPr>
                <w:spacing w:val="3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участника/название</w:t>
            </w:r>
            <w:r w:rsidRPr="00D5632F">
              <w:rPr>
                <w:spacing w:val="2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коллектива/количество</w:t>
            </w:r>
            <w:r w:rsidRPr="00D5632F">
              <w:rPr>
                <w:spacing w:val="22"/>
                <w:sz w:val="28"/>
                <w:szCs w:val="28"/>
              </w:rPr>
              <w:t xml:space="preserve"> </w:t>
            </w:r>
            <w:r w:rsidRPr="00D5632F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D5632F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ФИО</w:t>
            </w:r>
            <w:r w:rsidRPr="00D5632F">
              <w:rPr>
                <w:spacing w:val="3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руководителя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D5632F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Возрастная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D5632F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Ссылка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D5632F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D5632F">
              <w:rPr>
                <w:spacing w:val="-1"/>
                <w:sz w:val="28"/>
                <w:szCs w:val="28"/>
              </w:rPr>
              <w:t>Название</w:t>
            </w:r>
            <w:r w:rsidRPr="00D5632F">
              <w:rPr>
                <w:spacing w:val="-3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D5632F">
              <w:rPr>
                <w:spacing w:val="-1"/>
                <w:sz w:val="28"/>
                <w:szCs w:val="28"/>
              </w:rPr>
              <w:t>Авторы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2"/>
                <w:sz w:val="28"/>
                <w:szCs w:val="28"/>
              </w:rPr>
              <w:t>музыки</w:t>
            </w:r>
            <w:r w:rsidRPr="00D5632F">
              <w:rPr>
                <w:sz w:val="28"/>
                <w:szCs w:val="28"/>
              </w:rPr>
              <w:t xml:space="preserve"> и </w:t>
            </w:r>
            <w:r w:rsidRPr="00D5632F">
              <w:rPr>
                <w:spacing w:val="-1"/>
                <w:sz w:val="28"/>
                <w:szCs w:val="28"/>
              </w:rPr>
              <w:t>слов</w:t>
            </w:r>
            <w:r w:rsidRPr="00D5632F">
              <w:rPr>
                <w:spacing w:val="23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(ФИО</w:t>
            </w:r>
            <w:r w:rsidRPr="00D5632F">
              <w:rPr>
                <w:spacing w:val="3"/>
                <w:sz w:val="28"/>
                <w:szCs w:val="28"/>
              </w:rPr>
              <w:t xml:space="preserve"> </w:t>
            </w:r>
            <w:r w:rsidRPr="00D5632F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D5632F">
              <w:rPr>
                <w:spacing w:val="-1"/>
                <w:sz w:val="28"/>
                <w:szCs w:val="28"/>
              </w:rPr>
              <w:t>Хроно</w:t>
            </w:r>
            <w:r w:rsidRPr="00D5632F">
              <w:rPr>
                <w:spacing w:val="24"/>
                <w:sz w:val="28"/>
                <w:szCs w:val="28"/>
              </w:rPr>
              <w:t xml:space="preserve"> </w:t>
            </w:r>
            <w:r w:rsidRPr="00D5632F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D5632F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Контактный</w:t>
            </w:r>
            <w:r w:rsidRPr="00D5632F">
              <w:rPr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D5632F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D5632F">
              <w:rPr>
                <w:spacing w:val="-1"/>
                <w:sz w:val="28"/>
                <w:szCs w:val="28"/>
              </w:rPr>
              <w:t>Электронная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  <w:tr w:rsidR="00D46628" w:rsidRPr="00D56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D5632F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D5632F">
              <w:rPr>
                <w:sz w:val="28"/>
                <w:szCs w:val="28"/>
              </w:rPr>
              <w:t>Дата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заполнения</w:t>
            </w:r>
            <w:r w:rsidRPr="00D5632F">
              <w:rPr>
                <w:spacing w:val="1"/>
                <w:sz w:val="28"/>
                <w:szCs w:val="28"/>
              </w:rPr>
              <w:t xml:space="preserve"> </w:t>
            </w:r>
            <w:r w:rsidRPr="00D5632F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D5632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D5632F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444F6C" w:rsidRDefault="00444F6C" w:rsidP="00444F6C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444F6C" w:rsidRDefault="00444F6C" w:rsidP="00444F6C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rStyle w:val="a6"/>
            <w:spacing w:val="-1"/>
            <w:u w:val="thick"/>
          </w:rPr>
          <w:t>aragorn-studio@mail.ru</w:t>
        </w:r>
      </w:hyperlink>
    </w:p>
    <w:p w:rsidR="00444F6C" w:rsidRDefault="00444F6C" w:rsidP="00444F6C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444F6C" w:rsidP="00444F6C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2F" w:rsidRDefault="00D5632F">
      <w:r>
        <w:separator/>
      </w:r>
    </w:p>
  </w:endnote>
  <w:endnote w:type="continuationSeparator" w:id="0">
    <w:p w:rsidR="00D5632F" w:rsidRDefault="00D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D5632F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2F" w:rsidRDefault="00D5632F">
      <w:r>
        <w:separator/>
      </w:r>
    </w:p>
  </w:footnote>
  <w:footnote w:type="continuationSeparator" w:id="0">
    <w:p w:rsidR="00D5632F" w:rsidRDefault="00D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65D6F"/>
    <w:rsid w:val="00172434"/>
    <w:rsid w:val="001D3A96"/>
    <w:rsid w:val="002053D0"/>
    <w:rsid w:val="002A4B92"/>
    <w:rsid w:val="00347104"/>
    <w:rsid w:val="003B1904"/>
    <w:rsid w:val="003B2435"/>
    <w:rsid w:val="00444F6C"/>
    <w:rsid w:val="00487BD5"/>
    <w:rsid w:val="00497629"/>
    <w:rsid w:val="005921F8"/>
    <w:rsid w:val="005F17B3"/>
    <w:rsid w:val="00646815"/>
    <w:rsid w:val="0065206A"/>
    <w:rsid w:val="006559F7"/>
    <w:rsid w:val="007932DB"/>
    <w:rsid w:val="007B6602"/>
    <w:rsid w:val="007B6FAD"/>
    <w:rsid w:val="007E0F7C"/>
    <w:rsid w:val="00813239"/>
    <w:rsid w:val="00825942"/>
    <w:rsid w:val="00845406"/>
    <w:rsid w:val="0087398F"/>
    <w:rsid w:val="00874674"/>
    <w:rsid w:val="008E773C"/>
    <w:rsid w:val="009745D5"/>
    <w:rsid w:val="009A1F99"/>
    <w:rsid w:val="009D1271"/>
    <w:rsid w:val="00A21DCE"/>
    <w:rsid w:val="00A25709"/>
    <w:rsid w:val="00B17B7F"/>
    <w:rsid w:val="00BC54E4"/>
    <w:rsid w:val="00BC5D71"/>
    <w:rsid w:val="00BF53AA"/>
    <w:rsid w:val="00C37BAD"/>
    <w:rsid w:val="00C63B14"/>
    <w:rsid w:val="00CA7030"/>
    <w:rsid w:val="00D428E0"/>
    <w:rsid w:val="00D46628"/>
    <w:rsid w:val="00D5632F"/>
    <w:rsid w:val="00D847AF"/>
    <w:rsid w:val="00DB59CE"/>
    <w:rsid w:val="00DC14E8"/>
    <w:rsid w:val="00DD18F4"/>
    <w:rsid w:val="00E03783"/>
    <w:rsid w:val="00E160BF"/>
    <w:rsid w:val="00E53698"/>
    <w:rsid w:val="00E75C6E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2021-06-08T03:18:00Z</dcterms:created>
  <dcterms:modified xsi:type="dcterms:W3CDTF">2021-06-08T03:18:00Z</dcterms:modified>
</cp:coreProperties>
</file>